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7" w:rsidRDefault="00A16457">
      <w:pPr>
        <w:spacing w:line="240" w:lineRule="auto"/>
        <w:jc w:val="center"/>
        <w:rPr>
          <w:rFonts w:ascii="Times New Roman" w:hAnsi="Times New Roman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>
          <w:rPr>
            <w:rStyle w:val="Hipercze"/>
            <w:rFonts w:ascii="Times New Roman" w:hAnsi="Times New Roman"/>
            <w:lang w:val="en-US"/>
          </w:rPr>
          <w:t>www.bierutow.pl/</w:t>
        </w:r>
      </w:hyperlink>
      <w:r>
        <w:rPr>
          <w:rFonts w:ascii="Times New Roman" w:hAnsi="Times New Roman"/>
          <w:lang w:val="en-US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Zmiana stawki procentowej opłaty rocznej z tytułu użytkowania wieczystego gruntu. </w:t>
      </w:r>
    </w:p>
    <w:p w:rsidR="00A16457" w:rsidRDefault="00A16457">
      <w:pPr>
        <w:spacing w:line="240" w:lineRule="auto"/>
        <w:jc w:val="center"/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formularz wniosku.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trwałą zmianę sposobu korzystania                           z nieruchomości.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– w przypadku ustanowienia pełnomocnika (oryginał lub urzędowo potwierdzona kopia) wraz z dowodem uiszczenia stosownej opłaty. 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aktualnego odpisu z księgi wieczystej potwierdzającej prawo do nieruchomości. 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dodatkowe infor</w:t>
      </w:r>
      <w:r>
        <w:rPr>
          <w:rFonts w:ascii="Times New Roman" w:hAnsi="Times New Roman"/>
          <w:sz w:val="24"/>
          <w:szCs w:val="24"/>
          <w:lang w:val="en-US"/>
        </w:rPr>
        <w:t>macje: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Roniek – </w:t>
      </w:r>
      <w:r w:rsidR="00443C2F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tel. 71 314 6251 wew.31 </w:t>
      </w:r>
    </w:p>
    <w:p w:rsidR="00A16457" w:rsidRDefault="001F5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A16457">
        <w:rPr>
          <w:rFonts w:ascii="Times New Roman" w:hAnsi="Times New Roman"/>
          <w:sz w:val="24"/>
          <w:szCs w:val="24"/>
        </w:rPr>
        <w:t xml:space="preserve">@bierutow.pl </w:t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Przedmiotowe sprawy mają charakter cywilnoprawny, z uwagi na powyższe każdy Urząd reguluje we własnym zakresie termin ich załatwienia.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   </w:t>
      </w:r>
      <w:r>
        <w:rPr>
          <w:rFonts w:ascii="Times New Roman" w:hAnsi="Times New Roman"/>
          <w:sz w:val="24"/>
          <w:szCs w:val="24"/>
        </w:rPr>
        <w:t>Dokument może być odebrany przez Wnioskodawcę: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poczty,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Urzędu.</w:t>
      </w:r>
    </w:p>
    <w:p w:rsidR="00A16457" w:rsidRDefault="00A16457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O formie odbioru decyduje Wnioskodawca w formularzu wniosku.</w:t>
      </w:r>
    </w:p>
    <w:p w:rsidR="00A16457" w:rsidRDefault="00A16457">
      <w:pPr>
        <w:spacing w:line="240" w:lineRule="auto"/>
        <w:ind w:left="1080"/>
        <w:jc w:val="both"/>
      </w:pPr>
    </w:p>
    <w:p w:rsidR="00A16457" w:rsidRDefault="00A16457">
      <w:pPr>
        <w:spacing w:line="240" w:lineRule="auto"/>
        <w:ind w:left="1080"/>
        <w:jc w:val="both"/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Zawiadomienie dotyczące wypowiedzenia dotychczasowej i ustalenia nowej stawki procentowej dotyczącej opłaty rocznej z tytułu użytkowania wieczystego.  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1.Wniosek jest wolny od opłat.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2.Opłata skarbowa za złożenie dokumentu stwierdzającego udzielenie pełnomocnictwa lub prokury albo jego odpis, wypis lub kopię: 17 PLN. Z opłaty zwolnione są pełnomocnictwa udzielane: małżonkowi, wstępnemu, zstępnemu lub rodzeństwu, albo gdy mocodawcą jest podmiot zwolniony od opłaty skarbowej.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3.Opłatę w wymaganej wysokości należy wpłacić na konto właściwego urzędu przelewem, przekazem pocztowym lub bezpośrednio w kasie urzędu.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4.Termin wniesienia opłaty: najpóźniej w dniu składania wniosku.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A16457" w:rsidRDefault="00A16457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kieruje się bezpośrednio do Samorządowego Kolegium Odwoławczego we Wrocławiu w terminie do 30 dni od dnia otrzymania wypowiedzenia.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(pok.nr 9, I p., Budynek A).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16, I p., budynek B).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73 ust.2 ustawy z dnia 21 sierpnia 1997 r. o gospodarce nieruchomościami (tekst jednolity Dz. U. z 20</w:t>
      </w:r>
      <w:r w:rsidR="001F5A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C836AD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).</w:t>
      </w:r>
    </w:p>
    <w:p w:rsidR="00A16457" w:rsidRDefault="00A16457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1F5AEF">
        <w:rPr>
          <w:rFonts w:ascii="Times New Roman" w:hAnsi="Times New Roman"/>
          <w:b/>
          <w:i/>
          <w:sz w:val="24"/>
          <w:szCs w:val="24"/>
        </w:rPr>
        <w:t>Piotr Sawicki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A1645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5AEF"/>
    <w:rsid w:val="001F5AEF"/>
    <w:rsid w:val="00443C2F"/>
    <w:rsid w:val="00A16457"/>
    <w:rsid w:val="00C836AD"/>
    <w:rsid w:val="00C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2012-05-21T09:21:00Z</cp:lastPrinted>
  <dcterms:created xsi:type="dcterms:W3CDTF">2020-11-26T08:57:00Z</dcterms:created>
  <dcterms:modified xsi:type="dcterms:W3CDTF">2020-11-26T08:57:00Z</dcterms:modified>
</cp:coreProperties>
</file>