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9D" w:rsidRDefault="00AC379D">
      <w:pPr>
        <w:spacing w:line="240" w:lineRule="auto"/>
        <w:jc w:val="center"/>
        <w:rPr>
          <w:rFonts w:ascii="Times New Roman" w:hAnsi="Times New Roman"/>
        </w:rPr>
      </w:pPr>
    </w:p>
    <w:p w:rsidR="00AC379D" w:rsidRDefault="00AC379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URZĄD MIEJSKI W BIERUTOWIE </w:t>
      </w:r>
    </w:p>
    <w:p w:rsidR="00AC379D" w:rsidRDefault="00AC379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Moniuszki 12, 56-420 Bierutów</w:t>
      </w:r>
    </w:p>
    <w:p w:rsidR="00AC379D" w:rsidRDefault="00AC379D">
      <w:pPr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Tel. (71) 314 62 51 fax: (71) 314 62 32</w:t>
      </w:r>
    </w:p>
    <w:p w:rsidR="00AC379D" w:rsidRDefault="00AC379D">
      <w:pPr>
        <w:spacing w:line="240" w:lineRule="auto"/>
        <w:jc w:val="center"/>
        <w:rPr>
          <w:rFonts w:ascii="Times New Roman" w:hAnsi="Times New Roman"/>
          <w:lang w:val="en-US"/>
        </w:rPr>
      </w:pPr>
      <w:hyperlink r:id="rId5" w:history="1">
        <w:r>
          <w:rPr>
            <w:rStyle w:val="Hipercze"/>
            <w:rFonts w:ascii="Times New Roman" w:hAnsi="Times New Roman"/>
            <w:lang w:val="en-US"/>
          </w:rPr>
          <w:t>www.bierutow.pl/</w:t>
        </w:r>
      </w:hyperlink>
      <w:r>
        <w:rPr>
          <w:rFonts w:ascii="Times New Roman" w:hAnsi="Times New Roman"/>
          <w:lang w:val="en-US"/>
        </w:rPr>
        <w:t xml:space="preserve"> </w:t>
      </w:r>
      <w:hyperlink r:id="rId6" w:history="1">
        <w:r>
          <w:rPr>
            <w:rStyle w:val="Hipercze"/>
            <w:rFonts w:ascii="Times New Roman" w:hAnsi="Times New Roman"/>
            <w:lang w:val="en-US"/>
          </w:rPr>
          <w:t>bierutow@bierutow.pl</w:t>
        </w:r>
      </w:hyperlink>
      <w:r>
        <w:rPr>
          <w:rFonts w:ascii="Times New Roman" w:hAnsi="Times New Roman"/>
          <w:lang w:val="en-US"/>
        </w:rPr>
        <w:t xml:space="preserve"> </w:t>
      </w:r>
    </w:p>
    <w:p w:rsidR="00AC379D" w:rsidRDefault="00AC379D">
      <w:pPr>
        <w:spacing w:line="240" w:lineRule="auto"/>
        <w:jc w:val="center"/>
        <w:rPr>
          <w:rFonts w:ascii="Times New Roman" w:hAnsi="Times New Roman"/>
          <w:lang w:val="en-US"/>
        </w:rPr>
      </w:pPr>
    </w:p>
    <w:p w:rsidR="00AC379D" w:rsidRDefault="00AC379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KARTA USŁUGI PUBLICZNEJ </w:t>
      </w:r>
    </w:p>
    <w:p w:rsidR="00AC379D" w:rsidRDefault="00AC37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Wyrażenie zgody na wykreślenie ciężaru realnego lub hipoteki ujawnionych w księdze wieczystej .</w:t>
      </w:r>
    </w:p>
    <w:p w:rsidR="00AC379D" w:rsidRDefault="00AC379D">
      <w:pPr>
        <w:spacing w:line="240" w:lineRule="auto"/>
        <w:jc w:val="center"/>
      </w:pPr>
    </w:p>
    <w:p w:rsidR="00AC379D" w:rsidRDefault="00AC379D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WYMAGANE DOKUMENTY</w:t>
      </w:r>
    </w:p>
    <w:p w:rsidR="00AC379D" w:rsidRDefault="00AC379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i podpisany formularz wniosku .</w:t>
      </w:r>
    </w:p>
    <w:p w:rsidR="00AC379D" w:rsidRDefault="00AC379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potwierdzający spłatę hipoteki wraz z odsetkami (oryginał).</w:t>
      </w:r>
    </w:p>
    <w:p w:rsidR="00AC379D" w:rsidRDefault="00AC379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Pełnomocnictwo – w przypadku ustanowienia pełnomocnika (oryginał lub urzędowo potwierdzona kopia) wraz z dowodem uiszczenia stosownej opłaty.</w:t>
      </w:r>
    </w:p>
    <w:p w:rsidR="00AC379D" w:rsidRDefault="00AC37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należy załączyć:</w:t>
      </w:r>
    </w:p>
    <w:p w:rsidR="00AC379D" w:rsidRDefault="00AC37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●    Kopie aktualnego odpisu z księgi wieczystej potwierdzającej prawo do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nieruchomości. </w:t>
      </w:r>
    </w:p>
    <w:p w:rsidR="00AC379D" w:rsidRDefault="00AC379D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ZAŁATWIENIA SPRAWY</w:t>
      </w:r>
    </w:p>
    <w:p w:rsidR="00AC379D" w:rsidRDefault="00AC379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Referat Geodezji i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dodatkowe infor</w:t>
      </w:r>
      <w:r>
        <w:rPr>
          <w:rFonts w:ascii="Times New Roman" w:hAnsi="Times New Roman"/>
          <w:sz w:val="24"/>
          <w:szCs w:val="24"/>
          <w:lang w:val="en-US"/>
        </w:rPr>
        <w:t>macje:</w:t>
      </w:r>
    </w:p>
    <w:p w:rsidR="00AC379D" w:rsidRDefault="00AC379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pok. Nr 16, I p., budynek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Waldemar Roniek – </w:t>
      </w:r>
      <w:r w:rsidR="00C63D59">
        <w:rPr>
          <w:rFonts w:ascii="Times New Roman" w:hAnsi="Times New Roman"/>
          <w:sz w:val="24"/>
          <w:szCs w:val="24"/>
        </w:rPr>
        <w:t xml:space="preserve">Kierownik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379D" w:rsidRDefault="00AC37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tel. 71 314 6251 wew.31 </w:t>
      </w:r>
    </w:p>
    <w:p w:rsidR="00AC379D" w:rsidRDefault="00C63D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79D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waldemar.roniek</w:t>
      </w:r>
      <w:r w:rsidR="00AC379D">
        <w:rPr>
          <w:rFonts w:ascii="Times New Roman" w:hAnsi="Times New Roman"/>
          <w:sz w:val="24"/>
          <w:szCs w:val="24"/>
        </w:rPr>
        <w:t xml:space="preserve">@bierutow.pl </w:t>
      </w:r>
    </w:p>
    <w:p w:rsidR="00AC379D" w:rsidRDefault="00AC37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379D" w:rsidRDefault="00AC379D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ZAŁATWIENIA SPRAWY</w:t>
      </w:r>
    </w:p>
    <w:p w:rsidR="00AC379D" w:rsidRDefault="00AC379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Spawa załatwiana jest w terminie 14 dni od daty złożenia kompletnego wniosku. </w:t>
      </w:r>
    </w:p>
    <w:p w:rsidR="00AC379D" w:rsidRDefault="00AC379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Dokument może być odebrany przez Wnioskodawcę:</w:t>
      </w:r>
    </w:p>
    <w:p w:rsidR="00AC379D" w:rsidRDefault="00AC379D">
      <w:pPr>
        <w:numPr>
          <w:ilvl w:val="0"/>
          <w:numId w:val="3"/>
        </w:numPr>
        <w:tabs>
          <w:tab w:val="left" w:pos="1080"/>
        </w:tabs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pośrednictwem poczty,</w:t>
      </w:r>
    </w:p>
    <w:p w:rsidR="00AC379D" w:rsidRDefault="00AC379D">
      <w:pPr>
        <w:numPr>
          <w:ilvl w:val="0"/>
          <w:numId w:val="3"/>
        </w:numPr>
        <w:tabs>
          <w:tab w:val="left" w:pos="1080"/>
        </w:tabs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osobiście w siedzibie Urzędu.</w:t>
      </w:r>
    </w:p>
    <w:p w:rsidR="00AC379D" w:rsidRDefault="00AC379D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 O formie odbioru decyduje Wnioskodawca w formularzu wniosku.</w:t>
      </w:r>
    </w:p>
    <w:p w:rsidR="00AC379D" w:rsidRDefault="00AC379D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C379D" w:rsidRDefault="00AC379D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SPOSÓB ZAŁATWIENIA SPRAWY</w:t>
      </w:r>
    </w:p>
    <w:p w:rsidR="00AC379D" w:rsidRDefault="00AC379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kończy się wydaniem zezwolenia na wykreślenie ciężaru realnego lub hipoteki.</w:t>
      </w:r>
    </w:p>
    <w:p w:rsidR="00AC379D" w:rsidRDefault="00AC379D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OPŁATY </w:t>
      </w:r>
    </w:p>
    <w:p w:rsidR="00AC379D" w:rsidRDefault="00AC379D">
      <w:pPr>
        <w:tabs>
          <w:tab w:val="left" w:pos="1572"/>
        </w:tabs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1.Wniosek jest wolny od opłat.</w:t>
      </w:r>
    </w:p>
    <w:p w:rsidR="00AC379D" w:rsidRDefault="00AC379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2.Opłata skarbowa za złożenie dokumentu stwierdzającego udzielenie pełnomocnictwa lub prokury albo jego odpis, wypis lub kopię: 17 PLN. Z opłaty zwolnione są pełnomocnictwa udzielane: małżonkowi, wstępnemu, zstępnemu lub rodzeństwu, albo gdy mocodawcą jest podmiot zwolniony z opłaty skarbowej.</w:t>
      </w:r>
    </w:p>
    <w:p w:rsidR="00AC379D" w:rsidRDefault="00AC379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3.Opłatę w wymaganej wysokości należy wpłacić na konto właściwego urzędu przelewem, przekazem pocztowym lub bezpośrednio w kasie urzędu.</w:t>
      </w:r>
    </w:p>
    <w:p w:rsidR="00AC379D" w:rsidRDefault="00AC379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4.Termin wniesienia opłaty: najpóźniej w dniu składania wniosku.   </w:t>
      </w:r>
    </w:p>
    <w:p w:rsidR="00AC379D" w:rsidRDefault="00AC379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C379D" w:rsidRDefault="00AC379D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TRYB ODWOŁAWCZY</w:t>
      </w:r>
    </w:p>
    <w:p w:rsidR="00AC379D" w:rsidRDefault="00AC379D">
      <w:pPr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Tryb odwoławczy nie występuje. </w:t>
      </w:r>
    </w:p>
    <w:p w:rsidR="00AC379D" w:rsidRDefault="00AC379D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INFORMACJE</w:t>
      </w:r>
    </w:p>
    <w:p w:rsidR="00AC379D" w:rsidRDefault="00AC379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złożenia dokumentów Sekretariat Urzędu (pok.nr 9, I p., Budynek A).</w:t>
      </w:r>
    </w:p>
    <w:p w:rsidR="00AC379D" w:rsidRDefault="00AC379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załatwienia sprawy (pok. Nr 16 , budynek B).</w:t>
      </w:r>
    </w:p>
    <w:p w:rsidR="00AC379D" w:rsidRDefault="00AC379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na temat przebiegu sprawy można uzyskać kontaktując się z Urzędem osobiście lub telefonicznie.  </w:t>
      </w:r>
    </w:p>
    <w:p w:rsidR="00AC379D" w:rsidRDefault="00AC379D">
      <w:pPr>
        <w:numPr>
          <w:ilvl w:val="0"/>
          <w:numId w:val="2"/>
        </w:numPr>
        <w:tabs>
          <w:tab w:val="left" w:pos="78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AC379D" w:rsidRDefault="00AC379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21 sierpnia 1997 r. o gospodarce nieruchomościami (tekst jednolity Dz. U. z 20</w:t>
      </w:r>
      <w:r w:rsidR="00C63D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966917">
        <w:rPr>
          <w:rFonts w:ascii="Times New Roman" w:hAnsi="Times New Roman"/>
          <w:sz w:val="24"/>
          <w:szCs w:val="24"/>
        </w:rPr>
        <w:t>1990</w:t>
      </w:r>
      <w:r>
        <w:rPr>
          <w:rFonts w:ascii="Times New Roman" w:hAnsi="Times New Roman"/>
          <w:sz w:val="24"/>
          <w:szCs w:val="24"/>
        </w:rPr>
        <w:t>).</w:t>
      </w:r>
    </w:p>
    <w:p w:rsidR="00AC379D" w:rsidRDefault="00AC379D">
      <w:pPr>
        <w:numPr>
          <w:ilvl w:val="0"/>
          <w:numId w:val="1"/>
        </w:numPr>
        <w:tabs>
          <w:tab w:val="left" w:pos="14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6 lipca 1982 r. o księgach wieczystych i hipotece (tekst jednolity Dz.U. z 201</w:t>
      </w:r>
      <w:r w:rsidR="00C63D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r., poz.</w:t>
      </w:r>
      <w:r w:rsidR="00C63D59">
        <w:rPr>
          <w:rFonts w:ascii="Times New Roman" w:hAnsi="Times New Roman"/>
          <w:sz w:val="24"/>
          <w:szCs w:val="24"/>
        </w:rPr>
        <w:t>2204</w:t>
      </w:r>
      <w:r>
        <w:rPr>
          <w:rFonts w:ascii="Times New Roman" w:hAnsi="Times New Roman"/>
          <w:sz w:val="24"/>
          <w:szCs w:val="24"/>
        </w:rPr>
        <w:t>).</w:t>
      </w:r>
    </w:p>
    <w:p w:rsidR="00AC379D" w:rsidRDefault="00AC37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79D" w:rsidRDefault="00AC37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79D" w:rsidRDefault="00AC379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Burmistrz Bierutowa</w:t>
      </w:r>
    </w:p>
    <w:p w:rsidR="00AC379D" w:rsidRDefault="00AC379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/-/  </w:t>
      </w:r>
      <w:r w:rsidR="00C63D59">
        <w:rPr>
          <w:rFonts w:ascii="Times New Roman" w:hAnsi="Times New Roman"/>
          <w:b/>
          <w:i/>
          <w:sz w:val="24"/>
          <w:szCs w:val="24"/>
        </w:rPr>
        <w:t xml:space="preserve">Piotr Sawicki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AC379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63D59"/>
    <w:rsid w:val="00966917"/>
    <w:rsid w:val="00AC379D"/>
    <w:rsid w:val="00C63D59"/>
    <w:rsid w:val="00F7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rutow@bierutow.pl" TargetMode="External"/><Relationship Id="rId5" Type="http://schemas.openxmlformats.org/officeDocument/2006/relationships/hyperlink" Target="http://www.bierut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mailto:bierutow@bierutow.pl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http://www.bierutow.pl/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Waldek</cp:lastModifiedBy>
  <cp:revision>2</cp:revision>
  <cp:lastPrinted>2012-05-23T07:46:00Z</cp:lastPrinted>
  <dcterms:created xsi:type="dcterms:W3CDTF">2020-11-26T08:57:00Z</dcterms:created>
  <dcterms:modified xsi:type="dcterms:W3CDTF">2020-11-26T08:57:00Z</dcterms:modified>
</cp:coreProperties>
</file>